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7" w:rsidRPr="00DB4B87" w:rsidRDefault="00DB4B87" w:rsidP="00DB4B87">
      <w:pPr>
        <w:jc w:val="center"/>
        <w:rPr>
          <w:b/>
          <w:sz w:val="28"/>
          <w:szCs w:val="28"/>
        </w:rPr>
      </w:pPr>
      <w:r w:rsidRPr="00DB4B87">
        <w:rPr>
          <w:b/>
          <w:sz w:val="28"/>
          <w:szCs w:val="28"/>
        </w:rPr>
        <w:t>Совет Китовского сельского поселения</w:t>
      </w:r>
    </w:p>
    <w:p w:rsidR="00DB4B87" w:rsidRPr="00DB4B87" w:rsidRDefault="00DB4B87" w:rsidP="00DB4B87">
      <w:pPr>
        <w:jc w:val="center"/>
        <w:rPr>
          <w:b/>
          <w:sz w:val="28"/>
          <w:szCs w:val="28"/>
        </w:rPr>
      </w:pPr>
      <w:r w:rsidRPr="00DB4B87">
        <w:rPr>
          <w:b/>
          <w:sz w:val="28"/>
          <w:szCs w:val="28"/>
        </w:rPr>
        <w:t>Шуйского муниципального района</w:t>
      </w:r>
    </w:p>
    <w:p w:rsidR="00DB4B87" w:rsidRPr="00DB4B87" w:rsidRDefault="00DB4B87" w:rsidP="00DB4B87">
      <w:pPr>
        <w:jc w:val="center"/>
        <w:rPr>
          <w:b/>
          <w:sz w:val="28"/>
          <w:szCs w:val="28"/>
        </w:rPr>
      </w:pPr>
      <w:r w:rsidRPr="00DB4B87">
        <w:rPr>
          <w:b/>
          <w:sz w:val="28"/>
          <w:szCs w:val="28"/>
        </w:rPr>
        <w:t>Четвертого созыва</w:t>
      </w:r>
    </w:p>
    <w:p w:rsidR="00DB4B87" w:rsidRPr="00DB4B87" w:rsidRDefault="00DB4B87" w:rsidP="00DB4B87">
      <w:pPr>
        <w:jc w:val="center"/>
        <w:rPr>
          <w:sz w:val="28"/>
          <w:szCs w:val="28"/>
        </w:rPr>
      </w:pPr>
    </w:p>
    <w:p w:rsidR="00DB4B87" w:rsidRPr="00DB4B87" w:rsidRDefault="00DB4B87" w:rsidP="00DB4B87">
      <w:pPr>
        <w:jc w:val="center"/>
        <w:rPr>
          <w:b/>
          <w:sz w:val="28"/>
          <w:szCs w:val="28"/>
        </w:rPr>
      </w:pPr>
      <w:r w:rsidRPr="00DB4B87">
        <w:rPr>
          <w:b/>
          <w:sz w:val="28"/>
          <w:szCs w:val="28"/>
        </w:rPr>
        <w:t>РЕШЕНИЕ</w:t>
      </w:r>
    </w:p>
    <w:p w:rsidR="00DB4B87" w:rsidRPr="00DB4B87" w:rsidRDefault="00DB4B87" w:rsidP="00DB4B87">
      <w:pPr>
        <w:jc w:val="center"/>
        <w:rPr>
          <w:sz w:val="28"/>
          <w:szCs w:val="28"/>
        </w:rPr>
      </w:pPr>
    </w:p>
    <w:p w:rsidR="0059330A" w:rsidRDefault="00700AEC" w:rsidP="00DB4B87">
      <w:pPr>
        <w:jc w:val="center"/>
        <w:rPr>
          <w:rFonts w:eastAsia="Arial Unicode MS"/>
          <w:bCs/>
          <w:sz w:val="28"/>
        </w:rPr>
      </w:pPr>
      <w:r>
        <w:rPr>
          <w:sz w:val="28"/>
          <w:szCs w:val="28"/>
        </w:rPr>
        <w:t>27.10.</w:t>
      </w:r>
      <w:r w:rsidR="00DB4B87" w:rsidRPr="00DB4B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DB4B87" w:rsidRPr="00DB4B8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bookmarkStart w:id="0" w:name="_GoBack"/>
      <w:bookmarkEnd w:id="0"/>
    </w:p>
    <w:p w:rsidR="0059330A" w:rsidRDefault="0059330A" w:rsidP="0059330A"/>
    <w:p w:rsidR="00DB4B87" w:rsidRDefault="00DB4B87" w:rsidP="0059330A"/>
    <w:p w:rsidR="0059330A" w:rsidRPr="00790378" w:rsidRDefault="0059330A" w:rsidP="0059330A">
      <w:pPr>
        <w:ind w:left="720"/>
        <w:jc w:val="center"/>
        <w:rPr>
          <w:b/>
          <w:sz w:val="28"/>
          <w:szCs w:val="28"/>
        </w:rPr>
      </w:pPr>
      <w:r w:rsidRPr="00790378">
        <w:rPr>
          <w:b/>
          <w:sz w:val="28"/>
          <w:szCs w:val="28"/>
        </w:rPr>
        <w:t xml:space="preserve">О  передаче </w:t>
      </w:r>
      <w:r w:rsidR="006C2288">
        <w:rPr>
          <w:b/>
          <w:sz w:val="28"/>
          <w:szCs w:val="28"/>
        </w:rPr>
        <w:t xml:space="preserve">осуществления </w:t>
      </w:r>
      <w:r w:rsidRPr="00790378">
        <w:rPr>
          <w:b/>
          <w:sz w:val="28"/>
          <w:szCs w:val="28"/>
        </w:rPr>
        <w:t>части полномочий по решению вопросов</w:t>
      </w:r>
      <w:r w:rsidR="006C2288">
        <w:rPr>
          <w:b/>
          <w:sz w:val="28"/>
          <w:szCs w:val="28"/>
        </w:rPr>
        <w:t xml:space="preserve"> </w:t>
      </w:r>
      <w:r w:rsidRPr="00790378">
        <w:rPr>
          <w:b/>
          <w:sz w:val="28"/>
          <w:szCs w:val="28"/>
        </w:rPr>
        <w:t xml:space="preserve"> местного значения</w:t>
      </w:r>
    </w:p>
    <w:tbl>
      <w:tblPr>
        <w:tblW w:w="9037" w:type="dxa"/>
        <w:tblLayout w:type="fixed"/>
        <w:tblLook w:val="0000" w:firstRow="0" w:lastRow="0" w:firstColumn="0" w:lastColumn="0" w:noHBand="0" w:noVBand="0"/>
      </w:tblPr>
      <w:tblGrid>
        <w:gridCol w:w="3544"/>
        <w:gridCol w:w="5493"/>
      </w:tblGrid>
      <w:tr w:rsidR="009C6407" w:rsidRPr="009C6407" w:rsidTr="00FB6980">
        <w:trPr>
          <w:trHeight w:val="192"/>
        </w:trPr>
        <w:tc>
          <w:tcPr>
            <w:tcW w:w="3544" w:type="dxa"/>
          </w:tcPr>
          <w:p w:rsidR="009C6407" w:rsidRPr="009C6407" w:rsidRDefault="009C6407" w:rsidP="00FB6980">
            <w:pPr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493" w:type="dxa"/>
          </w:tcPr>
          <w:p w:rsidR="009C6407" w:rsidRPr="009C6407" w:rsidRDefault="009C6407" w:rsidP="00FB6980">
            <w:pPr>
              <w:tabs>
                <w:tab w:val="center" w:pos="2682"/>
              </w:tabs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59330A" w:rsidRPr="00B963BD" w:rsidRDefault="0059330A" w:rsidP="00B963BD">
      <w:pPr>
        <w:ind w:firstLine="567"/>
        <w:jc w:val="both"/>
        <w:rPr>
          <w:sz w:val="28"/>
          <w:szCs w:val="28"/>
        </w:rPr>
      </w:pPr>
      <w:r w:rsidRPr="00790378">
        <w:rPr>
          <w:sz w:val="28"/>
          <w:szCs w:val="28"/>
        </w:rPr>
        <w:t xml:space="preserve">   </w:t>
      </w:r>
      <w:r w:rsidR="009C6407" w:rsidRPr="00B963BD">
        <w:rPr>
          <w:sz w:val="28"/>
          <w:szCs w:val="28"/>
        </w:rPr>
        <w:t>В</w:t>
      </w:r>
      <w:r w:rsidRPr="00B963BD">
        <w:rPr>
          <w:sz w:val="28"/>
          <w:szCs w:val="28"/>
        </w:rPr>
        <w:t xml:space="preserve"> соответствии с</w:t>
      </w:r>
      <w:r w:rsidR="00EF787B" w:rsidRPr="00B963BD">
        <w:rPr>
          <w:sz w:val="28"/>
          <w:szCs w:val="28"/>
        </w:rPr>
        <w:t>о</w:t>
      </w:r>
      <w:r w:rsidRPr="00B963BD">
        <w:rPr>
          <w:sz w:val="28"/>
          <w:szCs w:val="28"/>
        </w:rPr>
        <w:t xml:space="preserve"> стать</w:t>
      </w:r>
      <w:r w:rsidR="00EF787B" w:rsidRPr="00B963BD">
        <w:rPr>
          <w:sz w:val="28"/>
          <w:szCs w:val="28"/>
        </w:rPr>
        <w:t>ей</w:t>
      </w:r>
      <w:r w:rsidRPr="00B963BD">
        <w:rPr>
          <w:sz w:val="28"/>
          <w:szCs w:val="28"/>
        </w:rPr>
        <w:t xml:space="preserve"> </w:t>
      </w:r>
      <w:r w:rsidR="003051F8" w:rsidRPr="00B963BD">
        <w:rPr>
          <w:sz w:val="28"/>
          <w:szCs w:val="28"/>
        </w:rPr>
        <w:t xml:space="preserve">14, </w:t>
      </w:r>
      <w:hyperlink r:id="rId6" w:history="1">
        <w:r w:rsidR="003051F8" w:rsidRPr="00B963BD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="006C2296" w:rsidRPr="00B963BD">
        <w:rPr>
          <w:sz w:val="28"/>
          <w:szCs w:val="28"/>
        </w:rPr>
        <w:t xml:space="preserve"> </w:t>
      </w:r>
      <w:r w:rsidRPr="00B963BD">
        <w:rPr>
          <w:sz w:val="28"/>
          <w:szCs w:val="28"/>
        </w:rPr>
        <w:t xml:space="preserve">Федерального закона Российской Федерации от </w:t>
      </w:r>
      <w:r w:rsidR="006C2296" w:rsidRPr="00B963BD">
        <w:rPr>
          <w:sz w:val="28"/>
          <w:szCs w:val="28"/>
        </w:rPr>
        <w:t>06.10.2003</w:t>
      </w:r>
      <w:r w:rsidRPr="00B963BD">
        <w:rPr>
          <w:sz w:val="28"/>
          <w:szCs w:val="28"/>
        </w:rPr>
        <w:t xml:space="preserve"> </w:t>
      </w:r>
      <w:r w:rsidR="006C2296" w:rsidRPr="00B963BD">
        <w:rPr>
          <w:sz w:val="28"/>
          <w:szCs w:val="28"/>
        </w:rPr>
        <w:t>№</w:t>
      </w:r>
      <w:r w:rsidRPr="00B963B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="00DB4B87" w:rsidRPr="00B963BD">
        <w:rPr>
          <w:sz w:val="28"/>
          <w:szCs w:val="28"/>
        </w:rPr>
        <w:t>Китовского сельского</w:t>
      </w:r>
      <w:r w:rsidR="00EF787B" w:rsidRPr="00B963BD">
        <w:rPr>
          <w:sz w:val="28"/>
          <w:szCs w:val="28"/>
        </w:rPr>
        <w:t xml:space="preserve"> поселения Шуйского муниципального района Ивановской области</w:t>
      </w:r>
      <w:r w:rsidRPr="00B963BD">
        <w:rPr>
          <w:sz w:val="28"/>
          <w:szCs w:val="28"/>
        </w:rPr>
        <w:t xml:space="preserve">, </w:t>
      </w:r>
      <w:r w:rsidR="00EF787B" w:rsidRPr="00B963BD">
        <w:rPr>
          <w:sz w:val="28"/>
          <w:szCs w:val="28"/>
        </w:rPr>
        <w:t xml:space="preserve">Совет </w:t>
      </w:r>
      <w:r w:rsidR="00DB4B87" w:rsidRPr="00B963BD">
        <w:rPr>
          <w:sz w:val="28"/>
          <w:szCs w:val="28"/>
        </w:rPr>
        <w:t>Китовского сельского</w:t>
      </w:r>
      <w:r w:rsidR="00EF787B" w:rsidRPr="00B963BD">
        <w:rPr>
          <w:sz w:val="28"/>
          <w:szCs w:val="28"/>
        </w:rPr>
        <w:t xml:space="preserve"> поселения решил:</w:t>
      </w:r>
    </w:p>
    <w:p w:rsidR="0059330A" w:rsidRPr="00B963BD" w:rsidRDefault="0059330A" w:rsidP="00B963BD">
      <w:pPr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 xml:space="preserve">1. </w:t>
      </w:r>
      <w:proofErr w:type="gramStart"/>
      <w:r w:rsidR="003051F8" w:rsidRPr="00B963BD">
        <w:rPr>
          <w:sz w:val="28"/>
          <w:szCs w:val="28"/>
        </w:rPr>
        <w:t xml:space="preserve">Передать  осуществление </w:t>
      </w:r>
      <w:r w:rsidR="006C2288" w:rsidRPr="00B963BD">
        <w:rPr>
          <w:sz w:val="28"/>
          <w:szCs w:val="28"/>
        </w:rPr>
        <w:t xml:space="preserve">части </w:t>
      </w:r>
      <w:r w:rsidR="003051F8" w:rsidRPr="00B963BD">
        <w:rPr>
          <w:sz w:val="28"/>
          <w:szCs w:val="28"/>
        </w:rPr>
        <w:t xml:space="preserve">полномочий </w:t>
      </w:r>
      <w:r w:rsidR="00DB4B87" w:rsidRPr="00B963BD">
        <w:rPr>
          <w:sz w:val="28"/>
          <w:szCs w:val="28"/>
        </w:rPr>
        <w:t>Китовского сельского</w:t>
      </w:r>
      <w:r w:rsidR="00EF787B" w:rsidRPr="00B963BD">
        <w:rPr>
          <w:sz w:val="28"/>
          <w:szCs w:val="28"/>
        </w:rPr>
        <w:t xml:space="preserve"> поселения Шуйского муниципального района</w:t>
      </w:r>
      <w:r w:rsidR="00790378" w:rsidRPr="00B963BD">
        <w:rPr>
          <w:sz w:val="28"/>
          <w:szCs w:val="28"/>
        </w:rPr>
        <w:t xml:space="preserve"> Ивановской области</w:t>
      </w:r>
      <w:r w:rsidR="00EF787B" w:rsidRPr="00B963BD">
        <w:rPr>
          <w:sz w:val="28"/>
          <w:szCs w:val="28"/>
        </w:rPr>
        <w:t xml:space="preserve"> </w:t>
      </w:r>
      <w:r w:rsidR="006C2288" w:rsidRPr="00B963BD">
        <w:rPr>
          <w:sz w:val="28"/>
          <w:szCs w:val="28"/>
        </w:rPr>
        <w:t xml:space="preserve">на уровень  Шуйского муниципального района </w:t>
      </w:r>
      <w:r w:rsidR="00EF787B" w:rsidRPr="00B963BD">
        <w:rPr>
          <w:sz w:val="28"/>
          <w:szCs w:val="28"/>
        </w:rPr>
        <w:t>по решению вопросов местного значения</w:t>
      </w:r>
      <w:r w:rsidR="006C2288" w:rsidRPr="00B963BD">
        <w:rPr>
          <w:sz w:val="28"/>
          <w:szCs w:val="28"/>
        </w:rPr>
        <w:t xml:space="preserve">, предусмотренных </w:t>
      </w:r>
      <w:hyperlink r:id="rId7" w:history="1">
        <w:r w:rsidR="006C2288" w:rsidRPr="00B963BD">
          <w:rPr>
            <w:sz w:val="28"/>
            <w:szCs w:val="28"/>
          </w:rPr>
          <w:t xml:space="preserve">пунктом </w:t>
        </w:r>
        <w:r w:rsidR="006C2296" w:rsidRPr="00B963BD">
          <w:rPr>
            <w:sz w:val="28"/>
            <w:szCs w:val="28"/>
          </w:rPr>
          <w:t>1</w:t>
        </w:r>
        <w:r w:rsidR="006C2288" w:rsidRPr="00B963BD">
          <w:rPr>
            <w:sz w:val="28"/>
            <w:szCs w:val="28"/>
          </w:rPr>
          <w:t xml:space="preserve"> части 1 статьи 14</w:t>
        </w:r>
      </w:hyperlink>
      <w:r w:rsidR="006C2288" w:rsidRPr="00B963BD">
        <w:rPr>
          <w:sz w:val="28"/>
          <w:szCs w:val="28"/>
        </w:rPr>
        <w:t xml:space="preserve"> Федерального закона от </w:t>
      </w:r>
      <w:r w:rsidR="006C2296" w:rsidRPr="00B963BD">
        <w:rPr>
          <w:sz w:val="28"/>
          <w:szCs w:val="28"/>
        </w:rPr>
        <w:t>06.10.2003</w:t>
      </w:r>
      <w:r w:rsidR="006C2288" w:rsidRPr="00B963BD">
        <w:rPr>
          <w:sz w:val="28"/>
          <w:szCs w:val="28"/>
        </w:rPr>
        <w:t xml:space="preserve"> </w:t>
      </w:r>
      <w:r w:rsidR="006C2296" w:rsidRPr="00B963BD">
        <w:rPr>
          <w:sz w:val="28"/>
          <w:szCs w:val="28"/>
        </w:rPr>
        <w:t xml:space="preserve">№ </w:t>
      </w:r>
      <w:r w:rsidR="006C2288" w:rsidRPr="00B963BD">
        <w:rPr>
          <w:sz w:val="28"/>
          <w:szCs w:val="28"/>
        </w:rPr>
        <w:t xml:space="preserve">131-ФЗ </w:t>
      </w:r>
      <w:r w:rsidR="006C2296" w:rsidRPr="00B963BD">
        <w:rPr>
          <w:sz w:val="28"/>
          <w:szCs w:val="28"/>
        </w:rPr>
        <w:t>«</w:t>
      </w:r>
      <w:r w:rsidR="006C2288" w:rsidRPr="00B963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2296" w:rsidRPr="00B963BD">
        <w:rPr>
          <w:sz w:val="28"/>
          <w:szCs w:val="28"/>
        </w:rPr>
        <w:t>»</w:t>
      </w:r>
      <w:r w:rsidR="006C2288" w:rsidRPr="00B963BD">
        <w:rPr>
          <w:sz w:val="28"/>
          <w:szCs w:val="28"/>
        </w:rPr>
        <w:t>, а именно</w:t>
      </w:r>
      <w:r w:rsidR="00DB77D6" w:rsidRPr="00B963BD">
        <w:rPr>
          <w:sz w:val="28"/>
          <w:szCs w:val="28"/>
        </w:rPr>
        <w:t xml:space="preserve"> </w:t>
      </w:r>
      <w:r w:rsidR="006C2296" w:rsidRPr="00B963BD">
        <w:rPr>
          <w:sz w:val="28"/>
          <w:szCs w:val="28"/>
        </w:rPr>
        <w:t xml:space="preserve">осуществление контроля за исполнением бюджета </w:t>
      </w:r>
      <w:r w:rsidR="00DB4B87" w:rsidRPr="00B963BD">
        <w:rPr>
          <w:sz w:val="28"/>
          <w:szCs w:val="28"/>
        </w:rPr>
        <w:t>Китовского сельского</w:t>
      </w:r>
      <w:r w:rsidR="00DB77D6" w:rsidRPr="00B963BD">
        <w:rPr>
          <w:sz w:val="28"/>
          <w:szCs w:val="28"/>
        </w:rPr>
        <w:t xml:space="preserve"> поселения</w:t>
      </w:r>
      <w:r w:rsidR="00790378" w:rsidRPr="00B963BD">
        <w:rPr>
          <w:sz w:val="28"/>
          <w:szCs w:val="28"/>
        </w:rPr>
        <w:t xml:space="preserve"> Шуйского муниципального района Ивановской области</w:t>
      </w:r>
      <w:r w:rsidR="00DB77D6" w:rsidRPr="00B963BD">
        <w:rPr>
          <w:sz w:val="28"/>
          <w:szCs w:val="28"/>
        </w:rPr>
        <w:t>.</w:t>
      </w:r>
      <w:proofErr w:type="gramEnd"/>
    </w:p>
    <w:p w:rsidR="003051F8" w:rsidRPr="00B963BD" w:rsidRDefault="003051F8" w:rsidP="00B9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B963BD">
        <w:rPr>
          <w:sz w:val="28"/>
          <w:szCs w:val="28"/>
        </w:rPr>
        <w:t xml:space="preserve">2. Объем межбюджетных трансфертов, необходимых на исполнение передаваемых в соответствии с </w:t>
      </w:r>
      <w:hyperlink r:id="rId8" w:history="1">
        <w:r w:rsidRPr="00B963BD">
          <w:rPr>
            <w:sz w:val="28"/>
            <w:szCs w:val="28"/>
          </w:rPr>
          <w:t>п. 1</w:t>
        </w:r>
      </w:hyperlink>
      <w:r w:rsidRPr="00B963BD">
        <w:rPr>
          <w:sz w:val="28"/>
          <w:szCs w:val="28"/>
        </w:rPr>
        <w:t xml:space="preserve"> настоящего решения полномочий, определяется соглашени</w:t>
      </w:r>
      <w:r w:rsidR="006C2296" w:rsidRPr="00B963BD">
        <w:rPr>
          <w:sz w:val="28"/>
          <w:szCs w:val="28"/>
        </w:rPr>
        <w:t>ем</w:t>
      </w:r>
      <w:r w:rsidRPr="00B963BD">
        <w:rPr>
          <w:sz w:val="28"/>
          <w:szCs w:val="28"/>
        </w:rPr>
        <w:t xml:space="preserve">, заключаемым между Администрацией </w:t>
      </w:r>
      <w:r w:rsidR="00DB4B87" w:rsidRPr="00B963BD">
        <w:rPr>
          <w:sz w:val="28"/>
          <w:szCs w:val="28"/>
        </w:rPr>
        <w:t>Китовского</w:t>
      </w:r>
      <w:r w:rsidRPr="00B963BD">
        <w:rPr>
          <w:sz w:val="28"/>
          <w:szCs w:val="28"/>
        </w:rPr>
        <w:t xml:space="preserve"> </w:t>
      </w:r>
      <w:r w:rsidR="00DB4B87" w:rsidRPr="00B963BD">
        <w:rPr>
          <w:sz w:val="28"/>
          <w:szCs w:val="28"/>
        </w:rPr>
        <w:t>сельского</w:t>
      </w:r>
      <w:r w:rsidRPr="00B963BD">
        <w:rPr>
          <w:sz w:val="28"/>
          <w:szCs w:val="28"/>
        </w:rPr>
        <w:t xml:space="preserve"> поселения Шуйск</w:t>
      </w:r>
      <w:r w:rsidR="006C2296" w:rsidRPr="00B963BD">
        <w:rPr>
          <w:sz w:val="28"/>
          <w:szCs w:val="28"/>
        </w:rPr>
        <w:t>ого</w:t>
      </w:r>
      <w:r w:rsidRPr="00B963BD">
        <w:rPr>
          <w:sz w:val="28"/>
          <w:szCs w:val="28"/>
        </w:rPr>
        <w:t xml:space="preserve"> муниципальн</w:t>
      </w:r>
      <w:r w:rsidR="006C2296" w:rsidRPr="00B963BD">
        <w:rPr>
          <w:sz w:val="28"/>
          <w:szCs w:val="28"/>
        </w:rPr>
        <w:t>ого</w:t>
      </w:r>
      <w:r w:rsidRPr="00B963BD">
        <w:rPr>
          <w:sz w:val="28"/>
          <w:szCs w:val="28"/>
        </w:rPr>
        <w:t xml:space="preserve"> район</w:t>
      </w:r>
      <w:r w:rsidR="006C2296" w:rsidRPr="00B963BD">
        <w:rPr>
          <w:sz w:val="28"/>
          <w:szCs w:val="28"/>
        </w:rPr>
        <w:t>а</w:t>
      </w:r>
      <w:r w:rsidRPr="00B963BD">
        <w:rPr>
          <w:sz w:val="28"/>
          <w:szCs w:val="28"/>
        </w:rPr>
        <w:t xml:space="preserve"> и Администрацией Шуйского муниципального района.</w:t>
      </w:r>
    </w:p>
    <w:bookmarkEnd w:id="1"/>
    <w:p w:rsidR="0059330A" w:rsidRPr="00B963BD" w:rsidRDefault="00513F1E" w:rsidP="00B96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>3</w:t>
      </w:r>
      <w:r w:rsidR="0059330A" w:rsidRPr="00B963BD">
        <w:rPr>
          <w:sz w:val="28"/>
          <w:szCs w:val="28"/>
        </w:rPr>
        <w:t xml:space="preserve">. </w:t>
      </w:r>
      <w:proofErr w:type="gramStart"/>
      <w:r w:rsidR="0059330A" w:rsidRPr="00B963BD">
        <w:rPr>
          <w:sz w:val="28"/>
          <w:szCs w:val="28"/>
        </w:rPr>
        <w:t>Контроль за</w:t>
      </w:r>
      <w:proofErr w:type="gramEnd"/>
      <w:r w:rsidR="0059330A" w:rsidRPr="00B963BD">
        <w:rPr>
          <w:sz w:val="28"/>
          <w:szCs w:val="28"/>
        </w:rPr>
        <w:t xml:space="preserve"> исполнением настоящего решения возложить на постоянную </w:t>
      </w:r>
      <w:r w:rsidR="00B963BD" w:rsidRPr="00B963BD">
        <w:rPr>
          <w:sz w:val="28"/>
          <w:szCs w:val="28"/>
        </w:rPr>
        <w:t>комиссию по бюджету, финансовой и налоговой политике</w:t>
      </w:r>
      <w:r w:rsidR="00790378" w:rsidRPr="00B963BD">
        <w:rPr>
          <w:sz w:val="28"/>
          <w:szCs w:val="28"/>
        </w:rPr>
        <w:t>.</w:t>
      </w:r>
    </w:p>
    <w:p w:rsidR="00513F1E" w:rsidRPr="00B963BD" w:rsidRDefault="00513F1E" w:rsidP="00B963BD">
      <w:pPr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>4. Опубликовать настоящее решение на официальном сайте Китовского сельского поселения в информационно – телекоммуникационной сети «Интернет».</w:t>
      </w:r>
    </w:p>
    <w:p w:rsidR="00790378" w:rsidRPr="00B963BD" w:rsidRDefault="006C2296" w:rsidP="00B963BD">
      <w:pPr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>5</w:t>
      </w:r>
      <w:r w:rsidR="00790378" w:rsidRPr="00B963BD">
        <w:rPr>
          <w:sz w:val="28"/>
          <w:szCs w:val="28"/>
        </w:rPr>
        <w:t>. Н</w:t>
      </w:r>
      <w:r w:rsidR="00790378" w:rsidRPr="00B963BD">
        <w:rPr>
          <w:color w:val="000000"/>
          <w:sz w:val="28"/>
          <w:szCs w:val="28"/>
        </w:rPr>
        <w:t>астоящее решение вступает в законную силу с момента его официального опубликования.</w:t>
      </w:r>
    </w:p>
    <w:p w:rsidR="00513F1E" w:rsidRDefault="00513F1E" w:rsidP="00B963BD">
      <w:pPr>
        <w:ind w:firstLine="709"/>
        <w:jc w:val="both"/>
        <w:rPr>
          <w:sz w:val="28"/>
          <w:szCs w:val="28"/>
        </w:rPr>
      </w:pPr>
    </w:p>
    <w:p w:rsidR="00B963BD" w:rsidRDefault="00B963BD" w:rsidP="00B963BD">
      <w:pPr>
        <w:ind w:firstLine="709"/>
        <w:jc w:val="both"/>
        <w:rPr>
          <w:sz w:val="28"/>
          <w:szCs w:val="28"/>
        </w:rPr>
      </w:pPr>
    </w:p>
    <w:p w:rsidR="00B963BD" w:rsidRPr="00B963BD" w:rsidRDefault="00B963BD" w:rsidP="00B963BD">
      <w:pPr>
        <w:ind w:firstLine="709"/>
        <w:jc w:val="both"/>
        <w:rPr>
          <w:sz w:val="28"/>
          <w:szCs w:val="28"/>
        </w:rPr>
      </w:pPr>
    </w:p>
    <w:p w:rsidR="00513F1E" w:rsidRPr="00B963BD" w:rsidRDefault="00513F1E" w:rsidP="00B963BD">
      <w:pPr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>Глава Китовского</w:t>
      </w:r>
    </w:p>
    <w:p w:rsidR="00513F1E" w:rsidRPr="00B963BD" w:rsidRDefault="00513F1E" w:rsidP="00B963BD">
      <w:pPr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>сельского поселения</w:t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  <w:t xml:space="preserve"> А.С. Сорокина</w:t>
      </w:r>
    </w:p>
    <w:p w:rsidR="00513F1E" w:rsidRPr="00B963BD" w:rsidRDefault="00513F1E" w:rsidP="00B963BD">
      <w:pPr>
        <w:ind w:firstLine="709"/>
        <w:jc w:val="both"/>
        <w:rPr>
          <w:sz w:val="28"/>
          <w:szCs w:val="28"/>
        </w:rPr>
      </w:pPr>
    </w:p>
    <w:p w:rsidR="00513F1E" w:rsidRPr="00B963BD" w:rsidRDefault="00513F1E" w:rsidP="00B963BD">
      <w:pPr>
        <w:ind w:firstLine="709"/>
        <w:jc w:val="both"/>
        <w:rPr>
          <w:sz w:val="28"/>
          <w:szCs w:val="28"/>
        </w:rPr>
      </w:pPr>
      <w:r w:rsidRPr="00B963BD">
        <w:rPr>
          <w:sz w:val="28"/>
          <w:szCs w:val="28"/>
        </w:rPr>
        <w:t>Председатель Совета</w:t>
      </w:r>
    </w:p>
    <w:p w:rsidR="0059330A" w:rsidRPr="001E35CA" w:rsidRDefault="00513F1E" w:rsidP="00B963BD">
      <w:pPr>
        <w:ind w:firstLine="709"/>
        <w:jc w:val="both"/>
        <w:rPr>
          <w:kern w:val="2"/>
        </w:rPr>
      </w:pPr>
      <w:r w:rsidRPr="00B963BD">
        <w:rPr>
          <w:sz w:val="28"/>
          <w:szCs w:val="28"/>
        </w:rPr>
        <w:t>Китовского сельского поселения</w:t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</w:r>
      <w:r w:rsidRPr="00B963BD">
        <w:rPr>
          <w:sz w:val="28"/>
          <w:szCs w:val="28"/>
        </w:rPr>
        <w:tab/>
        <w:t>И.В. Румянцева</w:t>
      </w:r>
    </w:p>
    <w:sectPr w:rsidR="0059330A" w:rsidRPr="001E35CA" w:rsidSect="00E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1D27AEA"/>
    <w:name w:val="WW8Num3"/>
    <w:lvl w:ilvl="0">
      <w:start w:val="2"/>
      <w:numFmt w:val="decimal"/>
      <w:lvlText w:val="%1)"/>
      <w:lvlJc w:val="left"/>
      <w:pPr>
        <w:tabs>
          <w:tab w:val="num" w:pos="357"/>
        </w:tabs>
        <w:ind w:left="113" w:firstLine="24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2.%3)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2160" w:hanging="360"/>
      </w:pPr>
      <w:rPr>
        <w:sz w:val="28"/>
        <w:szCs w:val="28"/>
      </w:rPr>
    </w:lvl>
    <w:lvl w:ilvl="5">
      <w:start w:val="5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5"/>
    <w:multiLevelType w:val="multilevel"/>
    <w:tmpl w:val="A99A126C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080" w:hanging="37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61"/>
      <w:numFmt w:val="upp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27312DFD"/>
    <w:multiLevelType w:val="hybridMultilevel"/>
    <w:tmpl w:val="CF58F334"/>
    <w:lvl w:ilvl="0" w:tplc="6A664B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6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0A"/>
    <w:rsid w:val="003051F8"/>
    <w:rsid w:val="003135DF"/>
    <w:rsid w:val="004E6FAD"/>
    <w:rsid w:val="00513F1E"/>
    <w:rsid w:val="0059330A"/>
    <w:rsid w:val="00621677"/>
    <w:rsid w:val="006C2288"/>
    <w:rsid w:val="006C2296"/>
    <w:rsid w:val="00700AEC"/>
    <w:rsid w:val="00790378"/>
    <w:rsid w:val="008B1208"/>
    <w:rsid w:val="009767D8"/>
    <w:rsid w:val="009B205A"/>
    <w:rsid w:val="009C6407"/>
    <w:rsid w:val="00B963BD"/>
    <w:rsid w:val="00CD0A78"/>
    <w:rsid w:val="00D3792C"/>
    <w:rsid w:val="00DB4B87"/>
    <w:rsid w:val="00DB77D6"/>
    <w:rsid w:val="00ED7F73"/>
    <w:rsid w:val="00EF787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0A"/>
    <w:pPr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B963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0A"/>
    <w:pPr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B963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EAFE7248E44311281E1FCAE98B791F6FC7F12E6F280EEE1A68C60A1AB8D1F4BCD5031741D45129E8607U0j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038F8AD96128928B3FBDB83F7101563782CBA7F8EBD545B5FEB76655C2BEA6F47547E035u3q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5D6D7957DA3ECD2F1EC390C5A6B2E3A41A5A0CBD42A256524B8278419B7251E2E2525C8DFFD00FC15CE33AE65C7F58CE949567F7194BE8z2I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Links>
    <vt:vector size="30" baseType="variant"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consultantplus://offline/ref=781EAFE7248E44311281E1FCAE98B791F6FC7F12E6F280EEE1A68C60A1AB8D1F4BCD5031741D45129E8607U0j7F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consultantplus://offline/ref=781EAFE7248E44311281E1FCAE98B791F6FC7F12E6F280EEE1A68C60A1AB8D1F4BCD5031741D45129E8607U0j7F</vt:lpwstr>
      </vt:variant>
      <vt:variant>
        <vt:lpwstr/>
      </vt:variant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consultantplus://offline/ref=18038F8AD96128928B3FBDB83F7101563782CBA7F8EBD545B5FEB76655C2BEA6F47547E035u3qDM</vt:lpwstr>
      </vt:variant>
      <vt:variant>
        <vt:lpwstr/>
      </vt:variant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consultantplus://offline/ref=F5903B8A1A0B5BCBE0BD711AD6B4EA8A439DEDF6D79B32249F6C0D41C31C298FDB69A1A4228DDE7F112AAC09C30014ABA66D424520C3G9I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consultantplus://offline/ref=5D5D6D7957DA3ECD2F1EC390C5A6B2E3A41A5A0CBD42A256524B8278419B7251E2E2525C8DFFD00FC15CE33AE65C7F58CE949567F7194BE8z2I0I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Финансы</cp:lastModifiedBy>
  <cp:revision>3</cp:revision>
  <dcterms:created xsi:type="dcterms:W3CDTF">2021-10-22T11:51:00Z</dcterms:created>
  <dcterms:modified xsi:type="dcterms:W3CDTF">2021-11-10T11:54:00Z</dcterms:modified>
</cp:coreProperties>
</file>